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8B1957" w:rsidTr="00C2446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57" w:rsidRPr="00915E4B" w:rsidRDefault="008B1957" w:rsidP="002B45C7">
            <w:pPr>
              <w:pStyle w:val="Corpotesto"/>
              <w:jc w:val="both"/>
              <w:rPr>
                <w:b/>
              </w:rPr>
            </w:pPr>
            <w:r w:rsidRPr="00915E4B">
              <w:rPr>
                <w:b/>
                <w:bCs/>
              </w:rPr>
              <w:t xml:space="preserve">DOMANDA DI ACCREDITAMENTO </w:t>
            </w:r>
            <w:r w:rsidRPr="00915E4B">
              <w:rPr>
                <w:b/>
              </w:rPr>
              <w:t>PER L’EROGAZIONE DEL SERVIZIO</w:t>
            </w:r>
            <w:r w:rsidR="002B45C7" w:rsidRPr="00915E4B">
              <w:rPr>
                <w:b/>
              </w:rPr>
              <w:t xml:space="preserve"> DI ASSISTENZA SCOLASTICA A FAVORE DI SOGGETTI CON DISABILITÀ</w:t>
            </w:r>
            <w:r w:rsidRPr="00915E4B">
              <w:rPr>
                <w:b/>
              </w:rPr>
              <w:t xml:space="preserve"> </w:t>
            </w:r>
            <w:r w:rsidR="002B45C7" w:rsidRPr="00915E4B">
              <w:rPr>
                <w:b/>
              </w:rPr>
              <w:t xml:space="preserve">FREQUENTANTI </w:t>
            </w:r>
            <w:r w:rsidRPr="00915E4B">
              <w:rPr>
                <w:b/>
              </w:rPr>
              <w:t xml:space="preserve">LE SCUOLE </w:t>
            </w:r>
            <w:r w:rsidR="00915E4B">
              <w:rPr>
                <w:b/>
              </w:rPr>
              <w:t xml:space="preserve">DELL’INFANZIA, </w:t>
            </w:r>
            <w:r w:rsidRPr="00915E4B">
              <w:rPr>
                <w:b/>
              </w:rPr>
              <w:t>PRIMARIE, SECONDARIE DI PRIMO</w:t>
            </w:r>
            <w:r w:rsidR="002B45C7" w:rsidRPr="00915E4B">
              <w:rPr>
                <w:b/>
              </w:rPr>
              <w:t xml:space="preserve"> E SECONDO</w:t>
            </w:r>
            <w:r w:rsidRPr="00915E4B">
              <w:rPr>
                <w:b/>
              </w:rPr>
              <w:t xml:space="preserve"> GRADO TRAMITE VOUCHER</w:t>
            </w:r>
          </w:p>
        </w:tc>
      </w:tr>
    </w:tbl>
    <w:p w:rsidR="008B1957" w:rsidRDefault="008B1957" w:rsidP="008B1957">
      <w:pPr>
        <w:pStyle w:val="Corpotes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5E4B" w:rsidRDefault="00915E4B" w:rsidP="008B1957">
      <w:pPr>
        <w:pStyle w:val="Corpotesto"/>
        <w:jc w:val="both"/>
        <w:rPr>
          <w:sz w:val="24"/>
        </w:rPr>
      </w:pPr>
    </w:p>
    <w:p w:rsidR="008B1957" w:rsidRDefault="008B1957" w:rsidP="00915E4B">
      <w:pPr>
        <w:pStyle w:val="Corpotesto"/>
        <w:spacing w:line="360" w:lineRule="auto"/>
        <w:jc w:val="right"/>
        <w:rPr>
          <w:sz w:val="24"/>
        </w:rPr>
      </w:pPr>
      <w:r>
        <w:rPr>
          <w:sz w:val="24"/>
        </w:rPr>
        <w:t xml:space="preserve">Spett. Comune di </w:t>
      </w:r>
      <w:r w:rsidR="00B3360A">
        <w:rPr>
          <w:sz w:val="24"/>
        </w:rPr>
        <w:t>Rivanazzano Terme</w:t>
      </w:r>
    </w:p>
    <w:p w:rsidR="002B45C7" w:rsidRDefault="00B3360A" w:rsidP="00915E4B">
      <w:pPr>
        <w:pStyle w:val="Corpotesto"/>
        <w:spacing w:line="360" w:lineRule="auto"/>
        <w:jc w:val="right"/>
        <w:rPr>
          <w:sz w:val="24"/>
        </w:rPr>
      </w:pPr>
      <w:r>
        <w:rPr>
          <w:sz w:val="24"/>
        </w:rPr>
        <w:t>27055</w:t>
      </w:r>
      <w:r w:rsidR="002B45C7">
        <w:rPr>
          <w:sz w:val="24"/>
        </w:rPr>
        <w:t xml:space="preserve"> – </w:t>
      </w:r>
      <w:r>
        <w:rPr>
          <w:sz w:val="24"/>
        </w:rPr>
        <w:t>Rivanazzano Terme</w:t>
      </w:r>
      <w:r w:rsidR="002B45C7">
        <w:rPr>
          <w:sz w:val="24"/>
        </w:rPr>
        <w:t xml:space="preserve"> (PV)</w:t>
      </w:r>
    </w:p>
    <w:p w:rsidR="008B1957" w:rsidRDefault="008B1957" w:rsidP="008B1957">
      <w:pPr>
        <w:pStyle w:val="Corpotesto"/>
        <w:jc w:val="both"/>
        <w:rPr>
          <w:sz w:val="24"/>
        </w:rPr>
      </w:pPr>
    </w:p>
    <w:p w:rsidR="00915E4B" w:rsidRDefault="00915E4B" w:rsidP="008B1957">
      <w:pPr>
        <w:pStyle w:val="Corpotesto"/>
        <w:jc w:val="both"/>
        <w:rPr>
          <w:sz w:val="24"/>
        </w:rPr>
      </w:pPr>
    </w:p>
    <w:p w:rsidR="008B1957" w:rsidRDefault="008B1957" w:rsidP="002B45C7">
      <w:pPr>
        <w:pStyle w:val="Corpotesto"/>
        <w:spacing w:line="360" w:lineRule="auto"/>
        <w:rPr>
          <w:bCs/>
          <w:sz w:val="24"/>
        </w:rPr>
      </w:pPr>
      <w:r>
        <w:rPr>
          <w:bCs/>
          <w:sz w:val="24"/>
        </w:rPr>
        <w:t>Il/la sottoscritto/a ………………………………………………………</w:t>
      </w:r>
      <w:r w:rsidR="00915E4B">
        <w:rPr>
          <w:bCs/>
          <w:sz w:val="24"/>
        </w:rPr>
        <w:t>………..</w:t>
      </w:r>
      <w:r>
        <w:rPr>
          <w:bCs/>
          <w:sz w:val="24"/>
        </w:rPr>
        <w:t>............……………</w:t>
      </w:r>
    </w:p>
    <w:p w:rsidR="008B1957" w:rsidRDefault="008B1957" w:rsidP="002B45C7">
      <w:pPr>
        <w:pStyle w:val="Corpotesto"/>
        <w:spacing w:line="360" w:lineRule="auto"/>
        <w:rPr>
          <w:bCs/>
          <w:sz w:val="24"/>
        </w:rPr>
      </w:pPr>
      <w:r>
        <w:rPr>
          <w:bCs/>
          <w:sz w:val="24"/>
        </w:rPr>
        <w:t xml:space="preserve">nato/a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………………....................………………</w:t>
      </w:r>
      <w:proofErr w:type="gramStart"/>
      <w:r>
        <w:rPr>
          <w:bCs/>
          <w:sz w:val="24"/>
        </w:rPr>
        <w:t>…….</w:t>
      </w:r>
      <w:proofErr w:type="gramEnd"/>
      <w:r>
        <w:rPr>
          <w:bCs/>
          <w:sz w:val="24"/>
        </w:rPr>
        <w:t>.il………………………………………. ...</w:t>
      </w:r>
    </w:p>
    <w:p w:rsidR="008B1957" w:rsidRDefault="008B1957" w:rsidP="002B45C7">
      <w:pPr>
        <w:pStyle w:val="Corpotesto"/>
        <w:spacing w:line="360" w:lineRule="auto"/>
        <w:rPr>
          <w:bCs/>
        </w:rPr>
      </w:pPr>
      <w:r>
        <w:rPr>
          <w:bCs/>
          <w:sz w:val="24"/>
        </w:rPr>
        <w:t>residente a……………........………...…………… Via……………………….......………………….</w:t>
      </w:r>
    </w:p>
    <w:p w:rsidR="008B1957" w:rsidRDefault="008B1957" w:rsidP="002B45C7">
      <w:pPr>
        <w:spacing w:line="360" w:lineRule="auto"/>
        <w:jc w:val="both"/>
      </w:pPr>
      <w:r>
        <w:rPr>
          <w:bCs/>
        </w:rPr>
        <w:t>Codice Fiscale …………...................…………………………………………………………………</w:t>
      </w:r>
    </w:p>
    <w:p w:rsidR="008B1957" w:rsidRDefault="008B1957" w:rsidP="00915E4B">
      <w:pPr>
        <w:pStyle w:val="Titolo1"/>
        <w:spacing w:line="360" w:lineRule="auto"/>
        <w:ind w:left="0" w:firstLine="0"/>
      </w:pPr>
      <w:r>
        <w:rPr>
          <w:sz w:val="24"/>
        </w:rPr>
        <w:t>in qualità di Legale rapprese</w:t>
      </w:r>
      <w:r w:rsidR="00915E4B">
        <w:rPr>
          <w:sz w:val="24"/>
        </w:rPr>
        <w:t xml:space="preserve">ntante della </w:t>
      </w:r>
      <w:proofErr w:type="gramStart"/>
      <w:r w:rsidR="00915E4B">
        <w:rPr>
          <w:sz w:val="24"/>
        </w:rPr>
        <w:t>Coop./</w:t>
      </w:r>
      <w:proofErr w:type="gramEnd"/>
      <w:r w:rsidR="00915E4B">
        <w:rPr>
          <w:sz w:val="24"/>
        </w:rPr>
        <w:t xml:space="preserve">Ente/Azienda………………………………………… </w:t>
      </w:r>
      <w:r>
        <w:rPr>
          <w:sz w:val="24"/>
        </w:rPr>
        <w:t>.…………………………………………</w:t>
      </w:r>
      <w:r w:rsidR="00915E4B">
        <w:rPr>
          <w:sz w:val="24"/>
        </w:rPr>
        <w:t>………………….…..</w:t>
      </w:r>
      <w:r>
        <w:rPr>
          <w:sz w:val="24"/>
        </w:rPr>
        <w:t>……....................……………………</w:t>
      </w:r>
    </w:p>
    <w:p w:rsidR="008B1957" w:rsidRDefault="008B1957" w:rsidP="002B45C7">
      <w:pPr>
        <w:spacing w:line="360" w:lineRule="auto"/>
        <w:jc w:val="both"/>
      </w:pPr>
      <w:r>
        <w:t>con sede legale in ……............…………………… Via ………</w:t>
      </w:r>
      <w:proofErr w:type="gramStart"/>
      <w:r>
        <w:t>…....</w:t>
      </w:r>
      <w:proofErr w:type="gramEnd"/>
      <w:r>
        <w:t>………………………….…….</w:t>
      </w:r>
    </w:p>
    <w:p w:rsidR="008B1957" w:rsidRDefault="008B1957" w:rsidP="002B45C7">
      <w:pPr>
        <w:spacing w:line="360" w:lineRule="auto"/>
        <w:jc w:val="both"/>
      </w:pPr>
      <w:r>
        <w:t>C.F./P.IVA n……………....................………………………………………………………………...</w:t>
      </w:r>
    </w:p>
    <w:p w:rsidR="008B1957" w:rsidRDefault="008B1957" w:rsidP="002B45C7">
      <w:pPr>
        <w:spacing w:line="360" w:lineRule="auto"/>
        <w:jc w:val="both"/>
      </w:pPr>
      <w:r>
        <w:t>Tel ……………</w:t>
      </w:r>
      <w:proofErr w:type="gramStart"/>
      <w:r>
        <w:t>…….</w:t>
      </w:r>
      <w:proofErr w:type="gramEnd"/>
      <w:r>
        <w:t>………………. e mail …………………………………………………………</w:t>
      </w:r>
    </w:p>
    <w:p w:rsidR="008B1957" w:rsidRPr="008B1957" w:rsidRDefault="008B1957" w:rsidP="008B1957">
      <w:pPr>
        <w:pStyle w:val="Titolo2"/>
        <w:jc w:val="center"/>
      </w:pPr>
      <w:r w:rsidRPr="008B1957">
        <w:rPr>
          <w:rFonts w:ascii="Times New Roman" w:hAnsi="Times New Roman" w:cs="Times New Roman"/>
          <w:bCs w:val="0"/>
          <w:i w:val="0"/>
          <w:sz w:val="24"/>
        </w:rPr>
        <w:t>CHIEDE</w:t>
      </w:r>
    </w:p>
    <w:p w:rsidR="008B1957" w:rsidRDefault="008B1957" w:rsidP="008B1957">
      <w:pPr>
        <w:jc w:val="center"/>
      </w:pPr>
    </w:p>
    <w:p w:rsidR="008B1957" w:rsidRDefault="008B1957" w:rsidP="009A0627">
      <w:pPr>
        <w:pStyle w:val="Corpodeltesto21"/>
        <w:spacing w:line="360" w:lineRule="auto"/>
      </w:pPr>
      <w:r>
        <w:rPr>
          <w:sz w:val="24"/>
        </w:rPr>
        <w:t>l’Accreditamento della (Cooperativa/Associazione/Ente/Azienda)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8B1957" w:rsidRDefault="008B1957" w:rsidP="009A06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360" w:lineRule="auto"/>
        <w:jc w:val="both"/>
      </w:pPr>
      <w:r>
        <w:t xml:space="preserve">per l'erogazione </w:t>
      </w:r>
      <w:r>
        <w:rPr>
          <w:bCs/>
        </w:rPr>
        <w:t xml:space="preserve">del </w:t>
      </w:r>
      <w:r>
        <w:t xml:space="preserve">servizio di assistenza agli alunni con disabilità frequentanti le scuole primarie, secondarie di primo </w:t>
      </w:r>
      <w:r w:rsidR="00AB6D14">
        <w:t xml:space="preserve">e secondo </w:t>
      </w:r>
      <w:r>
        <w:t>grado tramite voucher.</w:t>
      </w:r>
    </w:p>
    <w:p w:rsidR="008B1957" w:rsidRDefault="008B1957" w:rsidP="009A0627">
      <w:pPr>
        <w:spacing w:line="360" w:lineRule="auto"/>
        <w:jc w:val="both"/>
      </w:pPr>
    </w:p>
    <w:p w:rsidR="008B1957" w:rsidRDefault="008B1957" w:rsidP="008B1957">
      <w:pPr>
        <w:jc w:val="both"/>
      </w:pPr>
      <w:r>
        <w:t>A tale scopo,</w:t>
      </w:r>
    </w:p>
    <w:p w:rsidR="008B1957" w:rsidRDefault="008B1957" w:rsidP="008B1957">
      <w:pPr>
        <w:pStyle w:val="Titolo2"/>
        <w:jc w:val="center"/>
        <w:rPr>
          <w:rFonts w:ascii="Times New Roman" w:hAnsi="Times New Roman" w:cs="Times New Roman"/>
          <w:bCs w:val="0"/>
          <w:i w:val="0"/>
          <w:sz w:val="24"/>
        </w:rPr>
      </w:pPr>
      <w:r w:rsidRPr="008B1957">
        <w:rPr>
          <w:rFonts w:ascii="Times New Roman" w:hAnsi="Times New Roman" w:cs="Times New Roman"/>
          <w:bCs w:val="0"/>
          <w:i w:val="0"/>
          <w:sz w:val="24"/>
        </w:rPr>
        <w:t>DICHIARA</w:t>
      </w:r>
    </w:p>
    <w:p w:rsidR="00915E4B" w:rsidRPr="00915E4B" w:rsidRDefault="00915E4B" w:rsidP="00915E4B"/>
    <w:p w:rsidR="008B1957" w:rsidRDefault="008B1957" w:rsidP="00915E4B">
      <w:pPr>
        <w:pStyle w:val="Corpodeltesto21"/>
        <w:spacing w:line="360" w:lineRule="auto"/>
      </w:pPr>
      <w:r>
        <w:rPr>
          <w:sz w:val="24"/>
          <w:szCs w:val="24"/>
        </w:rPr>
        <w:t>Sotto la propria responsabilità: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la Cooperativa/Associazione/Ente/Azienda non è in stato di fallimento, di liquidazione coatta, di concordato preventivo, ovvero che nei suoi confronti non è in corso procedimento per la dichiarazione di una di tali situazioni;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nei propri confronti non è pendente alcun procedimento per l’applicazione di una delle misure di prevenzione di cui all’art. 3 della legge 27 dicembre 1956 n. 1423 o di una delle cause ostative previste dall’art. 10 della legge 31 maggio 1965 n. 575;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 xml:space="preserve">che nei propri confronti non è stata pronunciata sentenza di condanna passata in giudicato, o emesso decreto penale di condanna divenuto irrevocabile, oppure sentenza di applicazione </w:t>
      </w:r>
      <w:r>
        <w:lastRenderedPageBreak/>
        <w:t>della pena su richiesta, ai sensi dell’art. 444 del codice di procedura penale, per reati gravi in danno dello Stato o della Comunità che incidono sulla moralità professionale;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non avere violato il divieto di intestazione fiduciaria posto dall’art. 17 della legge 19 marzo 1990 n. 55;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non avere commesso gravi infrazioni debitamente accertate alle norme in materia di sicurezza e a ogni altro obbligo derivante dai rapporti di lavoro;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la Cooperativa/Associazione/Ente/Azienda è in regola con il pagamento delle imposte e tasse;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la ditta è in regola con gli obblighi relativi al pagamento dei contributi previdenziali e assistenziali dei lavoratori, secondo la legislazione italiana e quella dello Stato in cui ha sede, indicando le seguenti posizioni previdenziali e assicurative:</w:t>
      </w:r>
    </w:p>
    <w:p w:rsidR="008B1957" w:rsidRDefault="008B1957" w:rsidP="00915E4B">
      <w:pPr>
        <w:pStyle w:val="Paragrafoelenco"/>
        <w:numPr>
          <w:ilvl w:val="0"/>
          <w:numId w:val="5"/>
        </w:numPr>
        <w:autoSpaceDE w:val="0"/>
        <w:spacing w:line="360" w:lineRule="auto"/>
      </w:pPr>
      <w:r>
        <w:t>Posizione INPS: n. _______________sede di ____________________________</w:t>
      </w:r>
    </w:p>
    <w:p w:rsidR="008B1957" w:rsidRDefault="008B1957" w:rsidP="00915E4B">
      <w:pPr>
        <w:pStyle w:val="Paragrafoelenco"/>
        <w:numPr>
          <w:ilvl w:val="0"/>
          <w:numId w:val="5"/>
        </w:numPr>
        <w:autoSpaceDE w:val="0"/>
        <w:spacing w:line="360" w:lineRule="auto"/>
      </w:pPr>
      <w:r>
        <w:t>Posizione INAIL: n. ______________sede di _____________________________</w:t>
      </w:r>
    </w:p>
    <w:p w:rsidR="009A0627" w:rsidRDefault="008B1957" w:rsidP="00915E4B">
      <w:pPr>
        <w:pStyle w:val="Paragrafoelenco"/>
        <w:numPr>
          <w:ilvl w:val="0"/>
          <w:numId w:val="5"/>
        </w:numPr>
        <w:autoSpaceDE w:val="0"/>
        <w:spacing w:line="360" w:lineRule="auto"/>
      </w:pPr>
      <w:r>
        <w:t xml:space="preserve">Tipo di </w:t>
      </w:r>
      <w:r w:rsidR="009A0627">
        <w:t xml:space="preserve">contratto collettivo </w:t>
      </w:r>
      <w:proofErr w:type="gramStart"/>
      <w:r w:rsidR="009A0627">
        <w:t>applicato:</w:t>
      </w:r>
      <w:r>
        <w:t>_</w:t>
      </w:r>
      <w:proofErr w:type="gramEnd"/>
      <w:r>
        <w:t>___________________________________________</w:t>
      </w:r>
    </w:p>
    <w:p w:rsidR="008B1957" w:rsidRDefault="008B1957" w:rsidP="00915E4B">
      <w:pPr>
        <w:pStyle w:val="Paragrafoelenco"/>
        <w:autoSpaceDE w:val="0"/>
        <w:spacing w:line="360" w:lineRule="auto"/>
      </w:pPr>
      <w:r>
        <w:t>Numero addetti impiegati all’esecuzione del servizio: ________</w:t>
      </w:r>
    </w:p>
    <w:p w:rsidR="008B1957" w:rsidRDefault="009A0627" w:rsidP="00915E4B">
      <w:pPr>
        <w:pStyle w:val="Paragrafoelenco"/>
        <w:numPr>
          <w:ilvl w:val="0"/>
          <w:numId w:val="5"/>
        </w:numPr>
        <w:autoSpaceDE w:val="0"/>
        <w:spacing w:line="360" w:lineRule="auto"/>
        <w:jc w:val="both"/>
      </w:pPr>
      <w:r>
        <w:t xml:space="preserve">l’inesistenza dell’applicazione della sanzione interdittiva di cui all’art. 9, comma 2, lettera c), </w:t>
      </w:r>
      <w:r w:rsidR="008B1957">
        <w:t xml:space="preserve">D. </w:t>
      </w:r>
      <w:proofErr w:type="spellStart"/>
      <w:r w:rsidR="008B1957">
        <w:t>Lgs</w:t>
      </w:r>
      <w:proofErr w:type="spellEnd"/>
      <w:r w:rsidR="008B1957">
        <w:t>. n. 231/2001 o altra sanzione che comporti il divieto di contrattare con la pubblica amministrazione, compresa l’inesistenza di provvedimenti interdittivi di cui all’articolo 36-bis, comma 1, del decreto-legge 4 luglio 2006, n. 223, convertito, con modificazioni, dalla legge 4 agosto 2006, n. 248;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aver preso conoscenza dell’oggetto dell’accreditamento e di essere in condizioni di effettuare i servizi per cui richiede l’accreditamento in conformità alle caratteristiche richieste;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conoscere e di assumere gli obblighi di tracciabilità dei flussi finanziari previsti dalla L. n. 136/2010 e successive disposizioni interpretative e modificative;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 xml:space="preserve">di rilasciare il consenso al trattamento dei dati in ottemperanza al D. </w:t>
      </w:r>
      <w:proofErr w:type="spellStart"/>
      <w:r>
        <w:t>Lgs</w:t>
      </w:r>
      <w:proofErr w:type="spellEnd"/>
      <w:r>
        <w:t xml:space="preserve"> 196/2003 e </w:t>
      </w:r>
      <w:proofErr w:type="spellStart"/>
      <w:r>
        <w:t>s.m</w:t>
      </w:r>
      <w:proofErr w:type="spellEnd"/>
      <w:r>
        <w:t>. e i. (codice in materia di protezione dei dati personali) con le modalità e nelle forme previste dagli artt. 18 e 19;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non aver subito condanne penali;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non avere in corso procedimenti penali a proprio carico;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 xml:space="preserve">di godere della pienezza dei diritti civili; 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la (</w:t>
      </w:r>
      <w:proofErr w:type="gramStart"/>
      <w:r>
        <w:t>Coop./</w:t>
      </w:r>
      <w:proofErr w:type="gramEnd"/>
      <w:r>
        <w:t>Ass./Ente/Azienda) …………………………………………………non si trova in alcuna delle situazioni ostative alla conclusione di contratti con la pubblica amministrazione ai sensi delle vigenti disposizioni in materia di lotta alla mafia;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lastRenderedPageBreak/>
        <w:t>che la (</w:t>
      </w:r>
      <w:proofErr w:type="gramStart"/>
      <w:r>
        <w:t>Coop./</w:t>
      </w:r>
      <w:proofErr w:type="gramEnd"/>
      <w:r>
        <w:t>Ass./Ente/Azienda) è iscritta a:     Albo      Registri Regionali    C.C.I.A.</w:t>
      </w:r>
      <w:r w:rsidR="009B68D3">
        <w:t>A.</w:t>
      </w:r>
      <w:r>
        <w:t xml:space="preserve"> Tribunale;  Registro Prefettizio (specificare ……………………………..con il/i  n.……………);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lo scopo sociale della (</w:t>
      </w:r>
      <w:proofErr w:type="gramStart"/>
      <w:r>
        <w:t>Coop./</w:t>
      </w:r>
      <w:proofErr w:type="gramEnd"/>
      <w:r>
        <w:t>Ass./Ente/Azienda) …………………………………….. è specifico per la tipologia di attività da accreditare;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le prestazioni professionali sono svolte da personale qualificato in relazione alla specificità delle prestazioni da erogare;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 xml:space="preserve">di avere la capacità di erogare le prestazioni relative a n. ………... voucher mensili; </w:t>
      </w:r>
    </w:p>
    <w:p w:rsidR="008B1957" w:rsidRDefault="008B1957" w:rsidP="00915E4B">
      <w:pPr>
        <w:numPr>
          <w:ilvl w:val="0"/>
          <w:numId w:val="5"/>
        </w:numPr>
        <w:spacing w:line="360" w:lineRule="auto"/>
        <w:jc w:val="both"/>
      </w:pPr>
      <w:r>
        <w:t xml:space="preserve">di accettare le condizioni previste nel "Patto di Accreditamento </w:t>
      </w:r>
      <w:r>
        <w:rPr>
          <w:bCs/>
        </w:rPr>
        <w:t xml:space="preserve">l’erogazione del </w:t>
      </w:r>
      <w:r>
        <w:t xml:space="preserve">servizio di assistenza agli alunni con disabilità frequentanti le scuole </w:t>
      </w:r>
      <w:r w:rsidR="00622D03">
        <w:t xml:space="preserve">dell’infanzia, </w:t>
      </w:r>
      <w:r>
        <w:t xml:space="preserve">primarie, secondarie di primo </w:t>
      </w:r>
      <w:r w:rsidR="00AB6D14">
        <w:t xml:space="preserve">e secondo </w:t>
      </w:r>
      <w:r>
        <w:t>grado tramite voucher";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 xml:space="preserve">di esonerare l’Amministrazione Comunale da qualsiasi responsabilità diretta o indiretta a qualsiasi titolo derivante alle persone, alle strutture, alle cose, a seguito </w:t>
      </w:r>
      <w:r>
        <w:rPr>
          <w:rFonts w:ascii="TimesNewRoman" w:hAnsi="TimesNewRoman" w:cs="TimesNewRoman"/>
        </w:rPr>
        <w:t>dell’attività svolta;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che la (</w:t>
      </w:r>
      <w:proofErr w:type="gramStart"/>
      <w:r>
        <w:t>Coop./</w:t>
      </w:r>
      <w:proofErr w:type="gramEnd"/>
      <w:r>
        <w:t>Ass./Ente/Azienda) …………………….....................................………… è in possesso dei requisiti organizzativo-gestionali;</w:t>
      </w:r>
    </w:p>
    <w:p w:rsidR="008B1957" w:rsidRDefault="008B1957" w:rsidP="00915E4B">
      <w:pPr>
        <w:numPr>
          <w:ilvl w:val="0"/>
          <w:numId w:val="5"/>
        </w:numPr>
        <w:autoSpaceDE w:val="0"/>
        <w:spacing w:line="360" w:lineRule="auto"/>
        <w:jc w:val="both"/>
      </w:pPr>
      <w:r>
        <w:t>di accettare integralmente tutto quanto previsto dalla normativa vigente (tutela privacy, norme di sicurezza, ecc.);</w:t>
      </w:r>
    </w:p>
    <w:p w:rsidR="008B1957" w:rsidRDefault="008B1957" w:rsidP="00915E4B">
      <w:pPr>
        <w:numPr>
          <w:ilvl w:val="0"/>
          <w:numId w:val="5"/>
        </w:numPr>
        <w:tabs>
          <w:tab w:val="left" w:pos="5954"/>
        </w:tabs>
        <w:spacing w:line="360" w:lineRule="auto"/>
        <w:ind w:right="-1"/>
        <w:jc w:val="both"/>
      </w:pPr>
      <w:r>
        <w:t xml:space="preserve">di essere in regola con gli adempimenti e le norme previste dal Decreto Legislativo 9 </w:t>
      </w:r>
      <w:r w:rsidR="00915E4B">
        <w:t>aprile</w:t>
      </w:r>
      <w:r>
        <w:t xml:space="preserve"> 2008, n. 81</w:t>
      </w:r>
      <w:r>
        <w:rPr>
          <w:spacing w:val="-3"/>
        </w:rPr>
        <w:t xml:space="preserve"> e </w:t>
      </w:r>
      <w:r>
        <w:t>successive modifiche ed integrazioni se ed in quanto obbligatorie;</w:t>
      </w:r>
    </w:p>
    <w:p w:rsidR="009A0627" w:rsidRDefault="009A0627" w:rsidP="00915E4B">
      <w:pPr>
        <w:pStyle w:val="Rientrocorpodeltesto"/>
        <w:spacing w:line="360" w:lineRule="auto"/>
        <w:jc w:val="both"/>
      </w:pPr>
    </w:p>
    <w:p w:rsidR="008B1957" w:rsidRPr="008B1957" w:rsidRDefault="008B1957" w:rsidP="00915E4B">
      <w:pPr>
        <w:pStyle w:val="Titolo4"/>
        <w:spacing w:line="360" w:lineRule="auto"/>
        <w:ind w:left="0" w:firstLine="0"/>
        <w:jc w:val="center"/>
      </w:pPr>
      <w:r w:rsidRPr="008B1957">
        <w:rPr>
          <w:bCs/>
          <w:sz w:val="24"/>
          <w:szCs w:val="24"/>
        </w:rPr>
        <w:t>DICHIARA INOLTRE</w:t>
      </w:r>
    </w:p>
    <w:p w:rsidR="008B1957" w:rsidRDefault="008B1957" w:rsidP="00915E4B">
      <w:pPr>
        <w:spacing w:line="360" w:lineRule="auto"/>
        <w:ind w:left="3540" w:firstLine="708"/>
        <w:jc w:val="both"/>
      </w:pPr>
    </w:p>
    <w:p w:rsidR="008B1957" w:rsidRDefault="008B1957" w:rsidP="00915E4B">
      <w:pPr>
        <w:numPr>
          <w:ilvl w:val="0"/>
          <w:numId w:val="6"/>
        </w:numPr>
        <w:autoSpaceDE w:val="0"/>
        <w:spacing w:line="360" w:lineRule="auto"/>
        <w:jc w:val="both"/>
      </w:pPr>
      <w:r>
        <w:t>di osservare ed applicare integralmente tutte le norme contenute nel contratto collettivo nazionale di lavoro per i propri dipendenti e negli accordi integrativi dello stesso in vigore per il tempo e nelle località in cui si svolge l’accreditamento;</w:t>
      </w:r>
    </w:p>
    <w:p w:rsidR="008B1957" w:rsidRDefault="008B1957" w:rsidP="00915E4B">
      <w:pPr>
        <w:numPr>
          <w:ilvl w:val="0"/>
          <w:numId w:val="6"/>
        </w:numPr>
        <w:autoSpaceDE w:val="0"/>
        <w:spacing w:line="360" w:lineRule="auto"/>
        <w:jc w:val="both"/>
      </w:pPr>
      <w:r>
        <w:t>di possedere o acquisire strumenti, beni e prestazioni di supporto al servizio, richiesti a garanzia della qualità del servizio;</w:t>
      </w:r>
    </w:p>
    <w:p w:rsidR="008B1957" w:rsidRDefault="008B1957" w:rsidP="00915E4B">
      <w:pPr>
        <w:numPr>
          <w:ilvl w:val="0"/>
          <w:numId w:val="6"/>
        </w:numPr>
        <w:autoSpaceDE w:val="0"/>
        <w:spacing w:line="360" w:lineRule="auto"/>
        <w:jc w:val="both"/>
      </w:pPr>
      <w:r>
        <w:t>che la propria sede operativa è sita nel Comune di ……………………</w:t>
      </w:r>
      <w:proofErr w:type="gramStart"/>
      <w:r>
        <w:t>…….</w:t>
      </w:r>
      <w:proofErr w:type="gramEnd"/>
      <w:r>
        <w:t>. e precisamente in via......................................................................, n.............. cap.......................;</w:t>
      </w:r>
    </w:p>
    <w:p w:rsidR="008B1957" w:rsidRDefault="008B1957" w:rsidP="00915E4B">
      <w:pPr>
        <w:numPr>
          <w:ilvl w:val="0"/>
          <w:numId w:val="6"/>
        </w:numPr>
        <w:autoSpaceDE w:val="0"/>
        <w:spacing w:line="360" w:lineRule="auto"/>
        <w:jc w:val="both"/>
      </w:pPr>
      <w:r>
        <w:t xml:space="preserve">si impegna, (nel caso in cui l’Ente non avesse un ufficio operativo nel territorio del Comune di </w:t>
      </w:r>
      <w:r w:rsidR="00B3360A">
        <w:t>Rivanazzano Terme</w:t>
      </w:r>
      <w:r>
        <w:t xml:space="preserve">, o limitrofo) ad aprire un ufficio operativo nel territorio del Comune di </w:t>
      </w:r>
      <w:r w:rsidR="00B3360A">
        <w:t>Rivanazzano Terme</w:t>
      </w:r>
      <w:r>
        <w:t>, con obbligatorietà di una segreteria telefonica in funzione 24 ore su 24 oltre alla presenza costante di un addetto durante l’orario d’ufficio;</w:t>
      </w:r>
    </w:p>
    <w:p w:rsidR="008B1957" w:rsidRDefault="008B1957" w:rsidP="00915E4B">
      <w:pPr>
        <w:numPr>
          <w:ilvl w:val="0"/>
          <w:numId w:val="6"/>
        </w:numPr>
        <w:tabs>
          <w:tab w:val="left" w:pos="9540"/>
        </w:tabs>
        <w:spacing w:line="360" w:lineRule="auto"/>
        <w:ind w:right="98"/>
        <w:jc w:val="both"/>
      </w:pPr>
      <w:r>
        <w:lastRenderedPageBreak/>
        <w:t xml:space="preserve">di effettuare la prestazione ad un costo orario </w:t>
      </w:r>
      <w:r w:rsidR="009B68D3">
        <w:t>da definirsi in s</w:t>
      </w:r>
      <w:r w:rsidR="009A0627">
        <w:t xml:space="preserve">ede di sottoscrizione del patto </w:t>
      </w:r>
      <w:r w:rsidR="009B68D3">
        <w:t xml:space="preserve">di accreditamento e comunque </w:t>
      </w:r>
      <w:r>
        <w:t>non superiore a € 17,</w:t>
      </w:r>
      <w:r w:rsidR="00CB38AB">
        <w:t>50</w:t>
      </w:r>
      <w:r>
        <w:t xml:space="preserve"> (IVA compresa se dovuta);</w:t>
      </w:r>
    </w:p>
    <w:p w:rsidR="008B1957" w:rsidRDefault="008B1957" w:rsidP="00915E4B">
      <w:pPr>
        <w:numPr>
          <w:ilvl w:val="0"/>
          <w:numId w:val="6"/>
        </w:numPr>
        <w:tabs>
          <w:tab w:val="left" w:pos="1440"/>
        </w:tabs>
        <w:autoSpaceDE w:val="0"/>
        <w:spacing w:line="360" w:lineRule="auto"/>
        <w:jc w:val="both"/>
      </w:pPr>
      <w:r>
        <w:t xml:space="preserve">di essere a conoscenza che il Comune di </w:t>
      </w:r>
      <w:r w:rsidR="00B3360A">
        <w:t>Rivanazzano Terme</w:t>
      </w:r>
      <w:r>
        <w:t>, ai sensi di legge, potrà effettuare idonei controlli diretti ad accertare la veridicità delle dichiarazioni rese e che potrà effettuare controlli sulla qualità del servizio erogato;</w:t>
      </w:r>
    </w:p>
    <w:p w:rsidR="008B1957" w:rsidRDefault="008B1957" w:rsidP="00915E4B">
      <w:pPr>
        <w:numPr>
          <w:ilvl w:val="0"/>
          <w:numId w:val="6"/>
        </w:numPr>
        <w:tabs>
          <w:tab w:val="left" w:pos="1440"/>
        </w:tabs>
        <w:autoSpaceDE w:val="0"/>
        <w:spacing w:line="360" w:lineRule="auto"/>
        <w:jc w:val="both"/>
        <w:rPr>
          <w:bCs/>
        </w:rPr>
      </w:pPr>
      <w:r>
        <w:t>di essere consapevole che l’eventuale non veridicità circa il contenuto della dichiarazione comporta la decadenza dall’Albo degli Enti Accreditati;</w:t>
      </w:r>
    </w:p>
    <w:p w:rsidR="008B1957" w:rsidRDefault="008B1957" w:rsidP="00915E4B">
      <w:pPr>
        <w:spacing w:line="360" w:lineRule="auto"/>
        <w:jc w:val="center"/>
        <w:rPr>
          <w:bCs/>
        </w:rPr>
      </w:pPr>
    </w:p>
    <w:p w:rsidR="008B1957" w:rsidRPr="008B1957" w:rsidRDefault="008B1957" w:rsidP="00915E4B">
      <w:pPr>
        <w:pStyle w:val="Titolo4"/>
        <w:spacing w:line="360" w:lineRule="auto"/>
        <w:ind w:left="0" w:firstLine="0"/>
        <w:jc w:val="center"/>
      </w:pPr>
      <w:r w:rsidRPr="008B1957">
        <w:rPr>
          <w:bCs/>
          <w:sz w:val="24"/>
        </w:rPr>
        <w:t>ALLEGA INOLTRE</w:t>
      </w:r>
    </w:p>
    <w:p w:rsidR="008B1957" w:rsidRDefault="008B1957" w:rsidP="00915E4B">
      <w:pPr>
        <w:spacing w:line="360" w:lineRule="auto"/>
        <w:jc w:val="both"/>
      </w:pP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 F</w:t>
      </w:r>
      <w:r w:rsidRPr="009359C0">
        <w:rPr>
          <w:rFonts w:cstheme="minorHAnsi"/>
          <w:color w:val="000000"/>
        </w:rPr>
        <w:t>otocopia, non autenticata, di un documento di identità del legale rappresentante sottoscrittore, in corso di validità;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 C</w:t>
      </w:r>
      <w:r w:rsidRPr="009359C0">
        <w:rPr>
          <w:rFonts w:cstheme="minorHAnsi"/>
          <w:color w:val="000000"/>
        </w:rPr>
        <w:t>opia dello Statuto e/o Atto costitutivo (con evidenziato lo scopo sociale</w:t>
      </w:r>
      <w:r>
        <w:rPr>
          <w:rFonts w:cstheme="minorHAnsi"/>
          <w:color w:val="000000"/>
        </w:rPr>
        <w:t>)</w:t>
      </w:r>
      <w:r w:rsidRPr="009359C0">
        <w:rPr>
          <w:rFonts w:cstheme="minorHAnsi"/>
          <w:color w:val="000000"/>
        </w:rPr>
        <w:t>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3. Scheda anagrafico-identificativa dell'organizzazione e delle risorse umane (</w:t>
      </w:r>
      <w:proofErr w:type="spellStart"/>
      <w:r w:rsidRPr="009359C0">
        <w:rPr>
          <w:rFonts w:cstheme="minorHAnsi"/>
          <w:color w:val="000000"/>
        </w:rPr>
        <w:t>Mod</w:t>
      </w:r>
      <w:proofErr w:type="spellEnd"/>
      <w:r w:rsidRPr="009359C0">
        <w:rPr>
          <w:rFonts w:cstheme="minorHAnsi"/>
          <w:color w:val="000000"/>
        </w:rPr>
        <w:t>. 2);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4. Scheda dei requisiti organizzativo-gestionali (</w:t>
      </w:r>
      <w:proofErr w:type="spellStart"/>
      <w:r w:rsidRPr="009359C0">
        <w:rPr>
          <w:rFonts w:cstheme="minorHAnsi"/>
          <w:color w:val="000000"/>
        </w:rPr>
        <w:t>Mod</w:t>
      </w:r>
      <w:proofErr w:type="spellEnd"/>
      <w:r w:rsidRPr="009359C0">
        <w:rPr>
          <w:rFonts w:cstheme="minorHAnsi"/>
          <w:color w:val="000000"/>
        </w:rPr>
        <w:t>. 3);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5. Copia della Carta dei Servizi a disposizione dell’utenza, con gli orari di apertura degli uffici e dei costi dei servizi</w:t>
      </w:r>
      <w:r>
        <w:rPr>
          <w:rFonts w:cstheme="minorHAnsi"/>
          <w:color w:val="000000"/>
        </w:rPr>
        <w:t>,</w:t>
      </w:r>
      <w:r w:rsidRPr="003763C0">
        <w:t xml:space="preserve"> </w:t>
      </w:r>
      <w:r>
        <w:t>che deve contenere le modalità di erogazione del servizio di cui all’accreditamento, le tipologie di prestazioni assicurate, eventuali risorse che possono concorrere al miglioramento della qualità del servizio, i processi di verifica della “</w:t>
      </w:r>
      <w:proofErr w:type="spellStart"/>
      <w:r>
        <w:rPr>
          <w:i/>
          <w:iCs/>
        </w:rPr>
        <w:t>customer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satisfaction</w:t>
      </w:r>
      <w:proofErr w:type="spellEnd"/>
      <w:r>
        <w:t>";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6. Organigramma dell’Ente;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7. Curriculum relativo alla precedente esperienza nel settore relativa alla gestione di servizi educativi e/o assistenziali rivolti a persone con disabilità inserite in ambiente scolastico, con chiaramente specificato l’anno di inizio dell’attività;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8. Relazione/autocertificazione attestante la conoscenza del territorio;</w:t>
      </w:r>
    </w:p>
    <w:p w:rsidR="00990C9A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359C0">
        <w:rPr>
          <w:rFonts w:cstheme="minorHAnsi"/>
          <w:color w:val="000000"/>
        </w:rPr>
        <w:t>9. Specifica accettazione dello schema di DUVRI;</w:t>
      </w:r>
    </w:p>
    <w:p w:rsidR="00990C9A" w:rsidRPr="009359C0" w:rsidRDefault="00990C9A" w:rsidP="00915E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>
        <w:t>10. Brochure informativa relativa al servizio di assistenza educativa al fine di mettere in luce le caratteristiche del proprio servizio e quindi agevolare la successiva valutazione e scelta da parte delle famiglie.</w:t>
      </w:r>
    </w:p>
    <w:p w:rsidR="008B1957" w:rsidRDefault="008B1957" w:rsidP="00915E4B">
      <w:pPr>
        <w:spacing w:line="360" w:lineRule="auto"/>
      </w:pPr>
    </w:p>
    <w:p w:rsidR="008B1957" w:rsidRDefault="008B1957" w:rsidP="00915E4B">
      <w:pPr>
        <w:spacing w:line="360" w:lineRule="auto"/>
      </w:pPr>
      <w:r>
        <w:t>Luogo e data, _______________________________</w:t>
      </w:r>
    </w:p>
    <w:p w:rsidR="008B1957" w:rsidRDefault="008B1957" w:rsidP="00915E4B">
      <w:pPr>
        <w:spacing w:line="360" w:lineRule="auto"/>
      </w:pPr>
    </w:p>
    <w:p w:rsidR="008B1957" w:rsidRDefault="008B1957" w:rsidP="00915E4B">
      <w:pPr>
        <w:pStyle w:val="Titolo5"/>
        <w:spacing w:line="360" w:lineRule="auto"/>
      </w:pPr>
      <w:bookmarkStart w:id="0" w:name="_GoBack"/>
      <w:bookmarkEnd w:id="0"/>
      <w:r>
        <w:rPr>
          <w:b w:val="0"/>
          <w:bCs/>
          <w:sz w:val="24"/>
        </w:rPr>
        <w:t xml:space="preserve">                    IL LEGALE RAPPRESENTANTE </w:t>
      </w:r>
    </w:p>
    <w:p w:rsidR="00B6094B" w:rsidRDefault="00B6094B"/>
    <w:sectPr w:rsidR="00B6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New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493F"/>
    <w:multiLevelType w:val="hybridMultilevel"/>
    <w:tmpl w:val="C41CD746"/>
    <w:lvl w:ilvl="0" w:tplc="FD10F37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3F422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214"/>
    <w:multiLevelType w:val="hybridMultilevel"/>
    <w:tmpl w:val="1026C35A"/>
    <w:lvl w:ilvl="0" w:tplc="FD10F37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7"/>
    <w:rsid w:val="001178DC"/>
    <w:rsid w:val="00234389"/>
    <w:rsid w:val="0029400F"/>
    <w:rsid w:val="002B45C7"/>
    <w:rsid w:val="002C53C7"/>
    <w:rsid w:val="002D0E08"/>
    <w:rsid w:val="00327735"/>
    <w:rsid w:val="004151D4"/>
    <w:rsid w:val="00622D03"/>
    <w:rsid w:val="007D6216"/>
    <w:rsid w:val="008B1957"/>
    <w:rsid w:val="008F5E88"/>
    <w:rsid w:val="00915E4B"/>
    <w:rsid w:val="00990C9A"/>
    <w:rsid w:val="009A0627"/>
    <w:rsid w:val="009B68D3"/>
    <w:rsid w:val="00A6386D"/>
    <w:rsid w:val="00AB6D14"/>
    <w:rsid w:val="00B3360A"/>
    <w:rsid w:val="00B6094B"/>
    <w:rsid w:val="00BF3877"/>
    <w:rsid w:val="00C04D2A"/>
    <w:rsid w:val="00CB38AB"/>
    <w:rsid w:val="00E8274F"/>
    <w:rsid w:val="00EB6433"/>
    <w:rsid w:val="00EC7667"/>
    <w:rsid w:val="00F1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8DA9-A90C-4974-8D3B-0350DE4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B1957"/>
    <w:pPr>
      <w:keepNext/>
      <w:numPr>
        <w:numId w:val="1"/>
      </w:numPr>
      <w:jc w:val="both"/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19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B1957"/>
    <w:pPr>
      <w:keepNext/>
      <w:numPr>
        <w:ilvl w:val="3"/>
        <w:numId w:val="1"/>
      </w:numPr>
      <w:ind w:left="3540" w:firstLine="708"/>
      <w:jc w:val="both"/>
      <w:outlineLvl w:val="3"/>
    </w:pPr>
    <w:rPr>
      <w:rFonts w:eastAsia="Arial Unicode MS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1957"/>
    <w:pPr>
      <w:keepNext/>
      <w:numPr>
        <w:ilvl w:val="4"/>
        <w:numId w:val="1"/>
      </w:numPr>
      <w:ind w:left="4248" w:firstLine="708"/>
      <w:jc w:val="both"/>
      <w:outlineLvl w:val="4"/>
    </w:pPr>
    <w:rPr>
      <w:rFonts w:eastAsia="Arial Unicode MS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957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B19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B1957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B1957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Corpotesto">
    <w:name w:val="Body Text"/>
    <w:basedOn w:val="Normale"/>
    <w:link w:val="CorpotestoCarattere"/>
    <w:rsid w:val="008B1957"/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B19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8B1957"/>
    <w:pPr>
      <w:jc w:val="both"/>
    </w:pPr>
    <w:rPr>
      <w:sz w:val="28"/>
      <w:szCs w:val="20"/>
    </w:rPr>
  </w:style>
  <w:style w:type="paragraph" w:styleId="Rientrocorpodeltesto">
    <w:name w:val="Body Text Indent"/>
    <w:basedOn w:val="Normale"/>
    <w:link w:val="RientrocorpodeltestoCarattere"/>
    <w:rsid w:val="008B1957"/>
    <w:pPr>
      <w:ind w:left="7088" w:hanging="6804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1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B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Marzolla</dc:creator>
  <cp:keywords/>
  <dc:description/>
  <cp:lastModifiedBy>Stefania Schiavi</cp:lastModifiedBy>
  <cp:revision>7</cp:revision>
  <dcterms:created xsi:type="dcterms:W3CDTF">2022-08-01T06:38:00Z</dcterms:created>
  <dcterms:modified xsi:type="dcterms:W3CDTF">2022-08-04T08:01:00Z</dcterms:modified>
</cp:coreProperties>
</file>